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A02E" w14:textId="77777777" w:rsidR="0066488C" w:rsidRDefault="0066488C" w:rsidP="00785A6C">
      <w:pPr>
        <w:spacing w:before="0" w:line="240" w:lineRule="auto"/>
        <w:ind w:left="-720"/>
      </w:pPr>
      <w:bookmarkStart w:id="0" w:name="_Toc510999368"/>
      <w:bookmarkEnd w:id="0"/>
    </w:p>
    <w:p w14:paraId="1F1AE72F" w14:textId="611D7057" w:rsidR="000E0145" w:rsidRDefault="00A14F9B" w:rsidP="00785A6C">
      <w:pPr>
        <w:spacing w:before="0" w:line="240" w:lineRule="auto"/>
        <w:ind w:left="-720"/>
        <w:rPr>
          <w:b/>
        </w:rPr>
      </w:pPr>
      <w:r>
        <w:rPr>
          <w:b/>
          <w:lang w:val="ru-RU"/>
        </w:rPr>
        <w:t>Выполнил</w:t>
      </w:r>
      <w:r w:rsidR="000E0145">
        <w:rPr>
          <w:b/>
        </w:rPr>
        <w:t xml:space="preserve">: </w:t>
      </w:r>
    </w:p>
    <w:p w14:paraId="6623C7BE" w14:textId="77777777" w:rsidR="00DD6B23" w:rsidRDefault="00DD6B23" w:rsidP="00DD6B23">
      <w:pPr>
        <w:spacing w:before="0" w:line="240" w:lineRule="auto"/>
        <w:ind w:left="-720"/>
        <w:rPr>
          <w:b/>
        </w:rPr>
      </w:pPr>
    </w:p>
    <w:p w14:paraId="05B2C3C8" w14:textId="15657445" w:rsidR="00323938" w:rsidRDefault="001F4243" w:rsidP="00A14F9B">
      <w:pPr>
        <w:spacing w:before="0" w:line="240" w:lineRule="auto"/>
        <w:ind w:left="-720"/>
        <w:outlineLvl w:val="0"/>
        <w:rPr>
          <w:b/>
        </w:rPr>
      </w:pPr>
      <w:r>
        <w:rPr>
          <w:b/>
          <w:noProof/>
          <w:lang w:val="ru-RU" w:eastAsia="ru-RU"/>
        </w:rPr>
        <w:pict w14:anchorId="787FE9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.25pt;margin-top:9.8pt;width:89.25pt;height:0;z-index:251658240" o:connectortype="straight"/>
        </w:pict>
      </w:r>
      <w:r w:rsidR="00A14F9B">
        <w:rPr>
          <w:b/>
          <w:lang w:val="ru-RU"/>
        </w:rPr>
        <w:t>Дата</w:t>
      </w:r>
      <w:r w:rsidR="00DD6B23" w:rsidRPr="0066488C">
        <w:rPr>
          <w:b/>
        </w:rPr>
        <w:t xml:space="preserve">: </w:t>
      </w:r>
      <w:r w:rsidR="00E659AE">
        <w:rPr>
          <w:b/>
        </w:rPr>
        <w:br/>
      </w:r>
      <w:r w:rsidR="00E659AE">
        <w:rPr>
          <w:b/>
        </w:rPr>
        <w:br/>
      </w:r>
      <w:bookmarkStart w:id="1" w:name="_GoBack"/>
      <w:bookmarkEnd w:id="1"/>
    </w:p>
    <w:p w14:paraId="360D7785" w14:textId="77777777" w:rsidR="001E721E" w:rsidRDefault="001E721E" w:rsidP="00785A6C">
      <w:pPr>
        <w:spacing w:before="0" w:line="240" w:lineRule="auto"/>
        <w:ind w:left="-720"/>
        <w:rPr>
          <w:b/>
        </w:rPr>
      </w:pPr>
    </w:p>
    <w:tbl>
      <w:tblPr>
        <w:tblStyle w:val="-8"/>
        <w:tblW w:w="11908" w:type="dxa"/>
        <w:tblInd w:w="-2019" w:type="dxa"/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544"/>
        <w:gridCol w:w="2835"/>
      </w:tblGrid>
      <w:tr w:rsidR="00E659AE" w:rsidRPr="007F0750" w14:paraId="415FB0DB" w14:textId="77777777" w:rsidTr="00E65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tcBorders>
              <w:top w:val="nil"/>
            </w:tcBorders>
            <w:shd w:val="clear" w:color="auto" w:fill="FABF8F" w:themeFill="accent6" w:themeFillTint="99"/>
            <w:noWrap/>
            <w:tcFitText/>
          </w:tcPr>
          <w:p w14:paraId="3DAEF512" w14:textId="77777777" w:rsidR="007F0750" w:rsidRPr="00E659AE" w:rsidRDefault="007F0750" w:rsidP="00785A6C">
            <w:pPr>
              <w:spacing w:before="0" w:line="240" w:lineRule="auto"/>
              <w:rPr>
                <w:b w:val="0"/>
                <w:sz w:val="32"/>
                <w:szCs w:val="32"/>
                <w:highlight w:val="yellow"/>
              </w:rPr>
            </w:pPr>
          </w:p>
        </w:tc>
        <w:tc>
          <w:tcPr>
            <w:tcW w:w="1428" w:type="pct"/>
            <w:tcBorders>
              <w:top w:val="nil"/>
            </w:tcBorders>
            <w:shd w:val="clear" w:color="auto" w:fill="FABF8F" w:themeFill="accent6" w:themeFillTint="99"/>
            <w:noWrap/>
            <w:textDirection w:val="btLr"/>
            <w:tcFitText/>
          </w:tcPr>
          <w:p w14:paraId="7BFC7F83" w14:textId="77777777" w:rsidR="007F0750" w:rsidRPr="00A14F9B" w:rsidRDefault="00A14F9B" w:rsidP="007F0750">
            <w:pPr>
              <w:spacing w:before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ru-RU"/>
              </w:rPr>
            </w:pPr>
            <w:r w:rsidRPr="00E659AE">
              <w:rPr>
                <w:b w:val="0"/>
                <w:sz w:val="32"/>
                <w:szCs w:val="32"/>
                <w:lang w:val="ru-RU"/>
              </w:rPr>
              <w:t>Срочно</w:t>
            </w:r>
          </w:p>
        </w:tc>
        <w:tc>
          <w:tcPr>
            <w:tcW w:w="1488" w:type="pct"/>
            <w:tcBorders>
              <w:top w:val="nil"/>
            </w:tcBorders>
            <w:shd w:val="clear" w:color="auto" w:fill="FBD4B4" w:themeFill="accent6" w:themeFillTint="66"/>
            <w:noWrap/>
            <w:textDirection w:val="btLr"/>
            <w:tcFitText/>
          </w:tcPr>
          <w:p w14:paraId="20B4CBD6" w14:textId="77777777" w:rsidR="007F0750" w:rsidRPr="00A14F9B" w:rsidRDefault="00A14F9B" w:rsidP="007F0750">
            <w:pPr>
              <w:spacing w:before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ru-RU"/>
              </w:rPr>
            </w:pPr>
            <w:r w:rsidRPr="00E659AE">
              <w:rPr>
                <w:b w:val="0"/>
                <w:sz w:val="32"/>
                <w:szCs w:val="32"/>
                <w:lang w:val="ru-RU"/>
              </w:rPr>
              <w:t>Не срочно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</w:tcBorders>
            <w:shd w:val="clear" w:color="auto" w:fill="C2D69B" w:themeFill="accent3" w:themeFillTint="99"/>
            <w:noWrap/>
            <w:textDirection w:val="btLr"/>
            <w:tcFitText/>
          </w:tcPr>
          <w:p w14:paraId="52FCA556" w14:textId="77777777" w:rsidR="007F0750" w:rsidRPr="00A14F9B" w:rsidRDefault="00A14F9B" w:rsidP="007F0750">
            <w:pPr>
              <w:spacing w:before="0" w:line="240" w:lineRule="auto"/>
              <w:ind w:left="113" w:right="113"/>
              <w:rPr>
                <w:b w:val="0"/>
                <w:sz w:val="32"/>
                <w:szCs w:val="32"/>
                <w:lang w:val="ru-RU"/>
              </w:rPr>
            </w:pPr>
            <w:r w:rsidRPr="00E659AE">
              <w:rPr>
                <w:b w:val="0"/>
                <w:sz w:val="32"/>
                <w:szCs w:val="32"/>
                <w:lang w:val="ru-RU"/>
              </w:rPr>
              <w:t>Сделано</w:t>
            </w:r>
          </w:p>
        </w:tc>
      </w:tr>
      <w:tr w:rsidR="003C4499" w:rsidRPr="007F0750" w14:paraId="44D535FC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 w:val="restart"/>
            <w:noWrap/>
            <w:tcFitText/>
          </w:tcPr>
          <w:p w14:paraId="0F108885" w14:textId="77777777" w:rsidR="003C4499" w:rsidRPr="00A14F9B" w:rsidRDefault="003C4499" w:rsidP="007F0750">
            <w:pPr>
              <w:spacing w:before="0" w:line="240" w:lineRule="auto"/>
              <w:rPr>
                <w:b w:val="0"/>
                <w:sz w:val="32"/>
                <w:szCs w:val="32"/>
                <w:lang w:val="ru-RU"/>
              </w:rPr>
            </w:pPr>
            <w:r w:rsidRPr="00E659AE">
              <w:rPr>
                <w:b w:val="0"/>
                <w:spacing w:val="206"/>
                <w:sz w:val="32"/>
                <w:szCs w:val="32"/>
                <w:lang w:val="ru-RU"/>
              </w:rPr>
              <w:t>Важн</w:t>
            </w:r>
            <w:r w:rsidRPr="00E659AE">
              <w:rPr>
                <w:b w:val="0"/>
                <w:spacing w:val="2"/>
                <w:sz w:val="32"/>
                <w:szCs w:val="32"/>
                <w:lang w:val="ru-RU"/>
              </w:rPr>
              <w:t>о</w:t>
            </w:r>
          </w:p>
        </w:tc>
        <w:tc>
          <w:tcPr>
            <w:tcW w:w="1428" w:type="pct"/>
            <w:noWrap/>
            <w:tcFitText/>
          </w:tcPr>
          <w:p w14:paraId="08520A52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4E62A183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noWrap/>
            <w:tcFitText/>
          </w:tcPr>
          <w:p w14:paraId="38DB017F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09037DAE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4284DE03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FDE9D9" w:themeFill="accent6" w:themeFillTint="33"/>
            <w:noWrap/>
            <w:tcFitText/>
          </w:tcPr>
          <w:p w14:paraId="7E45EE48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FDE9D9" w:themeFill="accent6" w:themeFillTint="33"/>
            <w:noWrap/>
            <w:tcFitText/>
          </w:tcPr>
          <w:p w14:paraId="5BD32E26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bottom w:val="nil"/>
            </w:tcBorders>
            <w:shd w:val="clear" w:color="auto" w:fill="FDE9D9" w:themeFill="accent6" w:themeFillTint="33"/>
            <w:noWrap/>
            <w:tcFitText/>
          </w:tcPr>
          <w:p w14:paraId="4F9E5A85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3D3FB4A4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65F93C1F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noWrap/>
            <w:tcFitText/>
          </w:tcPr>
          <w:p w14:paraId="25846F25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64A897E9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  <w:bottom w:val="nil"/>
            </w:tcBorders>
            <w:noWrap/>
            <w:tcFitText/>
          </w:tcPr>
          <w:p w14:paraId="32D8ABB3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2E377446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5001BD69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FDE9D9" w:themeFill="accent6" w:themeFillTint="33"/>
            <w:noWrap/>
            <w:tcFitText/>
          </w:tcPr>
          <w:p w14:paraId="6DCC4A12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FDE9D9" w:themeFill="accent6" w:themeFillTint="33"/>
            <w:noWrap/>
            <w:tcFitText/>
          </w:tcPr>
          <w:p w14:paraId="51428814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  <w:bottom w:val="nil"/>
            </w:tcBorders>
            <w:shd w:val="clear" w:color="auto" w:fill="FDE9D9" w:themeFill="accent6" w:themeFillTint="33"/>
            <w:noWrap/>
            <w:tcFitText/>
          </w:tcPr>
          <w:p w14:paraId="006B44B5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005F726D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207474D4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noWrap/>
            <w:tcFitText/>
          </w:tcPr>
          <w:p w14:paraId="2EB2AE5D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17D7F09B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</w:tcBorders>
            <w:noWrap/>
            <w:tcFitText/>
          </w:tcPr>
          <w:p w14:paraId="523618BA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14E36D38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68B5691B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FDE9D9" w:themeFill="accent6" w:themeFillTint="33"/>
            <w:noWrap/>
            <w:tcFitText/>
          </w:tcPr>
          <w:p w14:paraId="128E22C7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FDE9D9" w:themeFill="accent6" w:themeFillTint="33"/>
            <w:noWrap/>
            <w:tcFitText/>
          </w:tcPr>
          <w:p w14:paraId="71D8F8B8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shd w:val="clear" w:color="auto" w:fill="FDE9D9" w:themeFill="accent6" w:themeFillTint="33"/>
            <w:noWrap/>
            <w:tcFitText/>
          </w:tcPr>
          <w:p w14:paraId="2BCA8F2D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6758EFC1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73E1B5D6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noWrap/>
            <w:tcFitText/>
          </w:tcPr>
          <w:p w14:paraId="3509D14C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54AF2281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noWrap/>
            <w:tcFitText/>
          </w:tcPr>
          <w:p w14:paraId="5DCB9D28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6A6A8C10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59F2B25A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FDE9D9" w:themeFill="accent6" w:themeFillTint="33"/>
            <w:noWrap/>
            <w:tcFitText/>
          </w:tcPr>
          <w:p w14:paraId="4EB10E78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FDE9D9" w:themeFill="accent6" w:themeFillTint="33"/>
            <w:noWrap/>
            <w:tcFitText/>
          </w:tcPr>
          <w:p w14:paraId="79850162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shd w:val="clear" w:color="auto" w:fill="FDE9D9" w:themeFill="accent6" w:themeFillTint="33"/>
            <w:noWrap/>
            <w:tcFitText/>
          </w:tcPr>
          <w:p w14:paraId="7E930D1A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0CF6C342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tcBorders>
              <w:bottom w:val="single" w:sz="6" w:space="0" w:color="000000"/>
            </w:tcBorders>
            <w:noWrap/>
            <w:tcFitText/>
          </w:tcPr>
          <w:p w14:paraId="148C3821" w14:textId="77777777" w:rsidR="003C4499" w:rsidRPr="003C4499" w:rsidRDefault="003C4499" w:rsidP="007F0750">
            <w:pPr>
              <w:spacing w:before="0" w:line="240" w:lineRule="auto"/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bottom w:val="single" w:sz="6" w:space="0" w:color="000000"/>
            </w:tcBorders>
            <w:noWrap/>
            <w:tcFitText/>
          </w:tcPr>
          <w:p w14:paraId="6251F632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bottom w:val="single" w:sz="6" w:space="0" w:color="000000"/>
            </w:tcBorders>
            <w:noWrap/>
            <w:tcFitText/>
          </w:tcPr>
          <w:p w14:paraId="7D5EBC72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6" w:space="0" w:color="000000"/>
            </w:tcBorders>
            <w:noWrap/>
            <w:tcFitText/>
          </w:tcPr>
          <w:p w14:paraId="36704AEA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2BE9EBC4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tcBorders>
              <w:top w:val="single" w:sz="6" w:space="0" w:color="000000"/>
            </w:tcBorders>
            <w:shd w:val="clear" w:color="auto" w:fill="FFFFCC"/>
            <w:noWrap/>
            <w:tcFitText/>
          </w:tcPr>
          <w:p w14:paraId="71AD830E" w14:textId="77777777" w:rsidR="003C4499" w:rsidRPr="003C4499" w:rsidRDefault="003C4499" w:rsidP="007F0750">
            <w:pPr>
              <w:rPr>
                <w:b w:val="0"/>
                <w:spacing w:val="197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top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2889A640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43BBA9F6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11740B80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638A76FA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 w:val="restart"/>
            <w:noWrap/>
            <w:tcFitText/>
          </w:tcPr>
          <w:p w14:paraId="480695DE" w14:textId="77777777" w:rsidR="003C4499" w:rsidRPr="00A14F9B" w:rsidRDefault="003C4499" w:rsidP="007F0750">
            <w:pPr>
              <w:spacing w:before="0" w:line="240" w:lineRule="auto"/>
              <w:rPr>
                <w:b w:val="0"/>
                <w:sz w:val="32"/>
                <w:szCs w:val="32"/>
                <w:lang w:val="ru-RU"/>
              </w:rPr>
            </w:pPr>
            <w:r w:rsidRPr="00E659AE">
              <w:rPr>
                <w:b w:val="0"/>
                <w:spacing w:val="44"/>
                <w:sz w:val="32"/>
                <w:szCs w:val="32"/>
                <w:lang w:val="ru-RU"/>
              </w:rPr>
              <w:t>Не важн</w:t>
            </w:r>
            <w:r w:rsidRPr="00E659AE">
              <w:rPr>
                <w:b w:val="0"/>
                <w:spacing w:val="4"/>
                <w:sz w:val="32"/>
                <w:szCs w:val="32"/>
                <w:lang w:val="ru-RU"/>
              </w:rPr>
              <w:t>о</w:t>
            </w:r>
          </w:p>
        </w:tc>
        <w:tc>
          <w:tcPr>
            <w:tcW w:w="1428" w:type="pct"/>
            <w:noWrap/>
            <w:tcFitText/>
          </w:tcPr>
          <w:p w14:paraId="3FB0536B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6A7D0DAE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noWrap/>
            <w:tcFitText/>
          </w:tcPr>
          <w:p w14:paraId="5A82B5EF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376FF043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520336E7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D6E3BC" w:themeFill="accent3" w:themeFillTint="66"/>
            <w:noWrap/>
            <w:tcFitText/>
          </w:tcPr>
          <w:p w14:paraId="605E0CD7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D6E3BC" w:themeFill="accent3" w:themeFillTint="66"/>
            <w:noWrap/>
            <w:tcFitText/>
          </w:tcPr>
          <w:p w14:paraId="131F748B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shd w:val="clear" w:color="auto" w:fill="D6E3BC" w:themeFill="accent3" w:themeFillTint="66"/>
            <w:noWrap/>
            <w:tcFitText/>
          </w:tcPr>
          <w:p w14:paraId="38C6A335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26D5517E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5C61032B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noWrap/>
            <w:tcFitText/>
          </w:tcPr>
          <w:p w14:paraId="10C377BE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35D575D0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noWrap/>
            <w:tcFitText/>
          </w:tcPr>
          <w:p w14:paraId="59157278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60142F38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60A417D4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D6E3BC" w:themeFill="accent3" w:themeFillTint="66"/>
            <w:noWrap/>
            <w:tcFitText/>
          </w:tcPr>
          <w:p w14:paraId="1232FDAE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D6E3BC" w:themeFill="accent3" w:themeFillTint="66"/>
            <w:noWrap/>
            <w:tcFitText/>
          </w:tcPr>
          <w:p w14:paraId="493AB1A2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shd w:val="clear" w:color="auto" w:fill="D6E3BC" w:themeFill="accent3" w:themeFillTint="66"/>
            <w:noWrap/>
            <w:tcFitText/>
          </w:tcPr>
          <w:p w14:paraId="6BBD813F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27E9763F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01644F63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noWrap/>
            <w:tcFitText/>
          </w:tcPr>
          <w:p w14:paraId="00464CDB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noWrap/>
            <w:tcFitText/>
          </w:tcPr>
          <w:p w14:paraId="23FF1067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noWrap/>
            <w:tcFitText/>
          </w:tcPr>
          <w:p w14:paraId="0B251028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44AAA06A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426A0CB4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shd w:val="clear" w:color="auto" w:fill="D6E3BC" w:themeFill="accent3" w:themeFillTint="66"/>
            <w:noWrap/>
            <w:tcFitText/>
          </w:tcPr>
          <w:p w14:paraId="7976299B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shd w:val="clear" w:color="auto" w:fill="D6E3BC" w:themeFill="accent3" w:themeFillTint="66"/>
            <w:noWrap/>
            <w:tcFitText/>
          </w:tcPr>
          <w:p w14:paraId="452725CE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shd w:val="clear" w:color="auto" w:fill="D6E3BC" w:themeFill="accent3" w:themeFillTint="66"/>
            <w:noWrap/>
            <w:tcFitText/>
          </w:tcPr>
          <w:p w14:paraId="09E22B7A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719B8DB7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60D8EC15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bottom w:val="nil"/>
            </w:tcBorders>
            <w:noWrap/>
            <w:tcFitText/>
          </w:tcPr>
          <w:p w14:paraId="7CE5B8D8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bottom w:val="nil"/>
            </w:tcBorders>
            <w:noWrap/>
            <w:tcFitText/>
          </w:tcPr>
          <w:p w14:paraId="13F120CC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bottom w:val="nil"/>
            </w:tcBorders>
            <w:noWrap/>
            <w:tcFitText/>
          </w:tcPr>
          <w:p w14:paraId="2483DBFF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1D5EFA38" w14:textId="77777777" w:rsidTr="00E65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77989BA4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tcFitText/>
          </w:tcPr>
          <w:p w14:paraId="3497CDA7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tcFitText/>
          </w:tcPr>
          <w:p w14:paraId="3EB948E0" w14:textId="77777777" w:rsidR="003C4499" w:rsidRPr="007F0750" w:rsidRDefault="003C4499" w:rsidP="002D085D">
            <w:pPr>
              <w:spacing w:before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  <w:bottom w:val="nil"/>
            </w:tcBorders>
            <w:shd w:val="clear" w:color="auto" w:fill="D6E3BC" w:themeFill="accent3" w:themeFillTint="66"/>
            <w:noWrap/>
            <w:tcFitText/>
          </w:tcPr>
          <w:p w14:paraId="652D7E9B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4499" w:rsidRPr="007F0750" w14:paraId="2D2BAE24" w14:textId="77777777" w:rsidTr="00E6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5FB1FE20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top w:val="nil"/>
              <w:bottom w:val="nil"/>
            </w:tcBorders>
            <w:noWrap/>
            <w:tcFitText/>
          </w:tcPr>
          <w:p w14:paraId="4A6EEBEA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nil"/>
              <w:bottom w:val="nil"/>
            </w:tcBorders>
            <w:noWrap/>
            <w:tcFitText/>
          </w:tcPr>
          <w:p w14:paraId="1C5D4521" w14:textId="77777777" w:rsidR="003C4499" w:rsidRPr="007F0750" w:rsidRDefault="003C4499" w:rsidP="002D085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  <w:bottom w:val="nil"/>
            </w:tcBorders>
            <w:noWrap/>
            <w:tcFitText/>
          </w:tcPr>
          <w:p w14:paraId="4131C3A7" w14:textId="77777777" w:rsidR="003C4499" w:rsidRPr="007F0750" w:rsidRDefault="003C4499" w:rsidP="002D085D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659AE" w:rsidRPr="007F0750" w14:paraId="2C05A50D" w14:textId="77777777" w:rsidTr="00E659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  <w:vMerge/>
            <w:noWrap/>
            <w:tcFitText/>
          </w:tcPr>
          <w:p w14:paraId="7FC47810" w14:textId="77777777" w:rsidR="003C4499" w:rsidRPr="00A14F9B" w:rsidRDefault="003C4499" w:rsidP="007F0750">
            <w:pPr>
              <w:spacing w:before="0" w:line="240" w:lineRule="auto"/>
              <w:rPr>
                <w:b w:val="0"/>
                <w:spacing w:val="32"/>
                <w:sz w:val="32"/>
                <w:szCs w:val="32"/>
                <w:lang w:val="ru-RU"/>
              </w:rPr>
            </w:pPr>
          </w:p>
        </w:tc>
        <w:tc>
          <w:tcPr>
            <w:tcW w:w="1428" w:type="pct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2F3EE79D" w14:textId="77777777" w:rsidR="003C4499" w:rsidRPr="007F0750" w:rsidRDefault="003C4499" w:rsidP="006A67EE">
            <w:pPr>
              <w:spacing w:before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88" w:type="pct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1B4837CC" w14:textId="77777777" w:rsidR="003C4499" w:rsidRPr="007F0750" w:rsidRDefault="003C4499" w:rsidP="006A67EE">
            <w:pPr>
              <w:spacing w:before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pct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noWrap/>
            <w:tcFitText/>
          </w:tcPr>
          <w:p w14:paraId="3C9144B5" w14:textId="77777777" w:rsidR="003C4499" w:rsidRPr="007F0750" w:rsidRDefault="003C4499" w:rsidP="006A67EE">
            <w:pPr>
              <w:spacing w:before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F99C0A2" w14:textId="77777777" w:rsidR="00323938" w:rsidRDefault="00323938" w:rsidP="00323938">
      <w:pPr>
        <w:spacing w:before="0" w:line="240" w:lineRule="auto"/>
        <w:ind w:left="-720"/>
        <w:jc w:val="center"/>
      </w:pPr>
    </w:p>
    <w:sectPr w:rsidR="00323938" w:rsidSect="003C4499">
      <w:headerReference w:type="default" r:id="rId8"/>
      <w:footerReference w:type="default" r:id="rId9"/>
      <w:type w:val="continuous"/>
      <w:pgSz w:w="11909" w:h="16834" w:code="9"/>
      <w:pgMar w:top="1440" w:right="1440" w:bottom="1440" w:left="216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0BF3" w14:textId="77777777" w:rsidR="001F4243" w:rsidRDefault="001F4243">
      <w:r>
        <w:separator/>
      </w:r>
    </w:p>
  </w:endnote>
  <w:endnote w:type="continuationSeparator" w:id="0">
    <w:p w14:paraId="601C04CC" w14:textId="77777777" w:rsidR="001F4243" w:rsidRDefault="001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3187" w14:textId="0CB23C75" w:rsidR="00514837" w:rsidRPr="00A14F9B" w:rsidRDefault="00514837" w:rsidP="00803D2A">
    <w:pPr>
      <w:pStyle w:val="ab"/>
      <w:ind w:left="-720"/>
      <w:jc w:val="both"/>
      <w:rPr>
        <w:lang w:val="ru-RU"/>
      </w:rPr>
    </w:pPr>
    <w:r w:rsidRPr="00A14F9B">
      <w:rPr>
        <w:lang w:val="ru-RU"/>
      </w:rPr>
      <w:t xml:space="preserve">© </w:t>
    </w:r>
    <w:r w:rsidR="00E659AE">
      <w:rPr>
        <w:lang w:val="ru-RU"/>
      </w:rPr>
      <w:t>Материалы из сайта</w:t>
    </w:r>
    <w:r w:rsidR="009B6417">
      <w:rPr>
        <w:lang w:val="ru-RU"/>
      </w:rPr>
      <w:t xml:space="preserve"> </w:t>
    </w:r>
    <w:hyperlink r:id="rId1" w:history="1">
      <w:r w:rsidR="00E659AE" w:rsidRPr="00E659AE">
        <w:rPr>
          <w:rStyle w:val="a7"/>
        </w:rPr>
        <w:t>Palares.net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95BD" w14:textId="77777777" w:rsidR="001F4243" w:rsidRDefault="001F4243">
      <w:pPr>
        <w:pStyle w:val="Normal-Code"/>
        <w:rPr>
          <w:rFonts w:ascii="Verdana" w:hAnsi="Verdana"/>
          <w:noProof w:val="0"/>
        </w:rPr>
      </w:pPr>
      <w:r>
        <w:separator/>
      </w:r>
    </w:p>
  </w:footnote>
  <w:footnote w:type="continuationSeparator" w:id="0">
    <w:p w14:paraId="2C4F27CA" w14:textId="77777777" w:rsidR="001F4243" w:rsidRDefault="001F4243">
      <w:pPr>
        <w:pStyle w:val="Normal-Code"/>
        <w:rPr>
          <w:rFonts w:ascii="Verdana" w:hAnsi="Verdana"/>
          <w:noProof w:val="0"/>
        </w:rPr>
      </w:pPr>
      <w:r>
        <w:continuationSeparator/>
      </w:r>
    </w:p>
  </w:footnote>
  <w:footnote w:type="continuationNotice" w:id="1">
    <w:p w14:paraId="2E455830" w14:textId="77777777" w:rsidR="001F4243" w:rsidRDefault="001F4243">
      <w:r>
        <w:t>This footnote is continued on the next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23DB" w14:textId="5D068210" w:rsidR="00514837" w:rsidRPr="00A14F9B" w:rsidRDefault="00514837" w:rsidP="00B133F4">
    <w:pPr>
      <w:pStyle w:val="a9"/>
      <w:tabs>
        <w:tab w:val="clear" w:pos="8640"/>
        <w:tab w:val="right" w:pos="8307"/>
      </w:tabs>
      <w:ind w:left="-720"/>
      <w:rPr>
        <w:lang w:val="ru-RU"/>
      </w:rPr>
    </w:pPr>
    <w:r w:rsidRPr="00A14F9B"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6E67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AE18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B0FBC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A6B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4494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024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623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C85A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1E50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64E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0"/>
    <w:lvl w:ilvl="0">
      <w:start w:val="1"/>
      <w:numFmt w:val="bullet"/>
      <w:pStyle w:val="Normal-Table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6"/>
    <w:multiLevelType w:val="singleLevel"/>
    <w:tmpl w:val="00000000"/>
    <w:lvl w:ilvl="0">
      <w:start w:val="1"/>
      <w:numFmt w:val="bullet"/>
      <w:pStyle w:val="Normal-Bullets1Firs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C6DA2318"/>
    <w:lvl w:ilvl="0">
      <w:start w:val="1"/>
      <w:numFmt w:val="bullet"/>
      <w:pStyle w:val="Normal-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00000"/>
    <w:lvl w:ilvl="0">
      <w:start w:val="1"/>
      <w:numFmt w:val="decimal"/>
      <w:pStyle w:val="Normal-NumberedFirstLi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0"/>
    <w:lvl w:ilvl="0">
      <w:start w:val="1"/>
      <w:numFmt w:val="bullet"/>
      <w:pStyle w:val="Normal-Bullets2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B612F89"/>
    <w:multiLevelType w:val="multilevel"/>
    <w:tmpl w:val="CC7A08D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0D63425E"/>
    <w:multiLevelType w:val="hybridMultilevel"/>
    <w:tmpl w:val="7E529B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BD60CD"/>
    <w:multiLevelType w:val="hybridMultilevel"/>
    <w:tmpl w:val="5426C5D2"/>
    <w:lvl w:ilvl="0" w:tplc="7C8460F2">
      <w:numFmt w:val="bullet"/>
      <w:pStyle w:val="51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5035327"/>
    <w:multiLevelType w:val="hybridMultilevel"/>
    <w:tmpl w:val="8EE4270C"/>
    <w:lvl w:ilvl="0" w:tplc="1F1A9F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712B1B"/>
    <w:multiLevelType w:val="hybridMultilevel"/>
    <w:tmpl w:val="A8EE1E34"/>
    <w:lvl w:ilvl="0" w:tplc="04090001">
      <w:start w:val="1"/>
      <w:numFmt w:val="bullet"/>
      <w:pStyle w:val="Bullets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316F2DAE"/>
    <w:multiLevelType w:val="hybridMultilevel"/>
    <w:tmpl w:val="5DE0C2E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81363E3"/>
    <w:multiLevelType w:val="hybridMultilevel"/>
    <w:tmpl w:val="E648EC1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94ACED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9447940"/>
    <w:multiLevelType w:val="hybridMultilevel"/>
    <w:tmpl w:val="A07C4E98"/>
    <w:lvl w:ilvl="0" w:tplc="E0E68A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68337DE"/>
    <w:multiLevelType w:val="hybridMultilevel"/>
    <w:tmpl w:val="00CE181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242B1"/>
    <w:multiLevelType w:val="hybridMultilevel"/>
    <w:tmpl w:val="7482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27DC0"/>
    <w:multiLevelType w:val="multilevel"/>
    <w:tmpl w:val="74822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6037"/>
    <w:multiLevelType w:val="multilevel"/>
    <w:tmpl w:val="A49A5876"/>
    <w:lvl w:ilvl="0">
      <w:start w:val="1"/>
      <w:numFmt w:val="upperRoman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21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41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CD4871"/>
    <w:multiLevelType w:val="hybridMultilevel"/>
    <w:tmpl w:val="ADD8DD70"/>
    <w:lvl w:ilvl="0" w:tplc="1F1A9F4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03882"/>
    <w:multiLevelType w:val="hybridMultilevel"/>
    <w:tmpl w:val="2D1E47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1508A"/>
    <w:multiLevelType w:val="hybridMultilevel"/>
    <w:tmpl w:val="32E4B892"/>
    <w:lvl w:ilvl="0" w:tplc="AA46CE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5B1C37"/>
    <w:multiLevelType w:val="multilevel"/>
    <w:tmpl w:val="BAC81D8C"/>
    <w:lvl w:ilvl="0">
      <w:start w:val="1"/>
      <w:numFmt w:val="bullet"/>
      <w:pStyle w:val="Not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181B43"/>
    <w:multiLevelType w:val="hybridMultilevel"/>
    <w:tmpl w:val="F9EC69F8"/>
    <w:lvl w:ilvl="0" w:tplc="1F1A9F4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21330D"/>
    <w:multiLevelType w:val="hybridMultilevel"/>
    <w:tmpl w:val="4EA22FA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EFC5C69"/>
    <w:multiLevelType w:val="hybridMultilevel"/>
    <w:tmpl w:val="D124CE06"/>
    <w:lvl w:ilvl="0" w:tplc="1F1A9F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30"/>
  </w:num>
  <w:num w:numId="18">
    <w:abstractNumId w:val="15"/>
  </w:num>
  <w:num w:numId="19">
    <w:abstractNumId w:val="19"/>
  </w:num>
  <w:num w:numId="20">
    <w:abstractNumId w:val="17"/>
  </w:num>
  <w:num w:numId="21">
    <w:abstractNumId w:val="29"/>
  </w:num>
  <w:num w:numId="22">
    <w:abstractNumId w:val="21"/>
  </w:num>
  <w:num w:numId="23">
    <w:abstractNumId w:val="20"/>
  </w:num>
  <w:num w:numId="24">
    <w:abstractNumId w:val="27"/>
  </w:num>
  <w:num w:numId="25">
    <w:abstractNumId w:val="32"/>
  </w:num>
  <w:num w:numId="26">
    <w:abstractNumId w:val="28"/>
  </w:num>
  <w:num w:numId="27">
    <w:abstractNumId w:val="23"/>
  </w:num>
  <w:num w:numId="28">
    <w:abstractNumId w:val="16"/>
  </w:num>
  <w:num w:numId="29">
    <w:abstractNumId w:val="31"/>
  </w:num>
  <w:num w:numId="30">
    <w:abstractNumId w:val="24"/>
  </w:num>
  <w:num w:numId="31">
    <w:abstractNumId w:val="25"/>
  </w:num>
  <w:num w:numId="32">
    <w:abstractNumId w:val="18"/>
  </w:num>
  <w:num w:numId="33">
    <w:abstractNumId w:val="33"/>
  </w:num>
  <w:num w:numId="34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499"/>
    <w:rsid w:val="00004C10"/>
    <w:rsid w:val="00007473"/>
    <w:rsid w:val="00012F25"/>
    <w:rsid w:val="00023DBE"/>
    <w:rsid w:val="000252A1"/>
    <w:rsid w:val="00035C1E"/>
    <w:rsid w:val="00035E11"/>
    <w:rsid w:val="00036B05"/>
    <w:rsid w:val="00050CF3"/>
    <w:rsid w:val="00060E1D"/>
    <w:rsid w:val="00063D29"/>
    <w:rsid w:val="00064EC1"/>
    <w:rsid w:val="00072A37"/>
    <w:rsid w:val="000746BC"/>
    <w:rsid w:val="00077F78"/>
    <w:rsid w:val="00096D50"/>
    <w:rsid w:val="000A1846"/>
    <w:rsid w:val="000A1B79"/>
    <w:rsid w:val="000A4C27"/>
    <w:rsid w:val="000B5447"/>
    <w:rsid w:val="000B5AFA"/>
    <w:rsid w:val="000B7EFE"/>
    <w:rsid w:val="000C144F"/>
    <w:rsid w:val="000C4B57"/>
    <w:rsid w:val="000C705D"/>
    <w:rsid w:val="000D1BDE"/>
    <w:rsid w:val="000E0145"/>
    <w:rsid w:val="000F3469"/>
    <w:rsid w:val="000F68BE"/>
    <w:rsid w:val="001008D1"/>
    <w:rsid w:val="00102A25"/>
    <w:rsid w:val="00102FEF"/>
    <w:rsid w:val="00120031"/>
    <w:rsid w:val="001224DD"/>
    <w:rsid w:val="00126A84"/>
    <w:rsid w:val="0013118C"/>
    <w:rsid w:val="00132140"/>
    <w:rsid w:val="001424B4"/>
    <w:rsid w:val="00145D80"/>
    <w:rsid w:val="00190215"/>
    <w:rsid w:val="00195EA0"/>
    <w:rsid w:val="001A02A9"/>
    <w:rsid w:val="001A3C77"/>
    <w:rsid w:val="001B1C18"/>
    <w:rsid w:val="001B4161"/>
    <w:rsid w:val="001C0509"/>
    <w:rsid w:val="001D286E"/>
    <w:rsid w:val="001E3089"/>
    <w:rsid w:val="001E6E60"/>
    <w:rsid w:val="001E721E"/>
    <w:rsid w:val="001F4243"/>
    <w:rsid w:val="001F504F"/>
    <w:rsid w:val="0020279E"/>
    <w:rsid w:val="002050B6"/>
    <w:rsid w:val="0020761E"/>
    <w:rsid w:val="00213B87"/>
    <w:rsid w:val="00213C84"/>
    <w:rsid w:val="00233751"/>
    <w:rsid w:val="00253860"/>
    <w:rsid w:val="00254671"/>
    <w:rsid w:val="0025556D"/>
    <w:rsid w:val="00260388"/>
    <w:rsid w:val="0027401C"/>
    <w:rsid w:val="00277850"/>
    <w:rsid w:val="00285A11"/>
    <w:rsid w:val="00285D1F"/>
    <w:rsid w:val="0029420B"/>
    <w:rsid w:val="00295883"/>
    <w:rsid w:val="002B6A51"/>
    <w:rsid w:val="002B6D3E"/>
    <w:rsid w:val="002D085D"/>
    <w:rsid w:val="002D097C"/>
    <w:rsid w:val="002D6FF6"/>
    <w:rsid w:val="002E037B"/>
    <w:rsid w:val="002E131C"/>
    <w:rsid w:val="002E223B"/>
    <w:rsid w:val="002F11CA"/>
    <w:rsid w:val="002F1CD7"/>
    <w:rsid w:val="0030160E"/>
    <w:rsid w:val="003151C0"/>
    <w:rsid w:val="00316E52"/>
    <w:rsid w:val="00321042"/>
    <w:rsid w:val="00323938"/>
    <w:rsid w:val="003545BF"/>
    <w:rsid w:val="003565E5"/>
    <w:rsid w:val="003572F7"/>
    <w:rsid w:val="003600C0"/>
    <w:rsid w:val="00363B35"/>
    <w:rsid w:val="00375E2C"/>
    <w:rsid w:val="0039270A"/>
    <w:rsid w:val="003949A9"/>
    <w:rsid w:val="003B4567"/>
    <w:rsid w:val="003B492A"/>
    <w:rsid w:val="003B7391"/>
    <w:rsid w:val="003C4499"/>
    <w:rsid w:val="003E0056"/>
    <w:rsid w:val="003E5948"/>
    <w:rsid w:val="003E66AA"/>
    <w:rsid w:val="003F4F49"/>
    <w:rsid w:val="003F63F5"/>
    <w:rsid w:val="00402192"/>
    <w:rsid w:val="00415298"/>
    <w:rsid w:val="00417C8F"/>
    <w:rsid w:val="00422414"/>
    <w:rsid w:val="00425059"/>
    <w:rsid w:val="0042621C"/>
    <w:rsid w:val="0043032B"/>
    <w:rsid w:val="00432C8F"/>
    <w:rsid w:val="004478DF"/>
    <w:rsid w:val="004519CC"/>
    <w:rsid w:val="004559F8"/>
    <w:rsid w:val="00460567"/>
    <w:rsid w:val="00461FFF"/>
    <w:rsid w:val="00471A19"/>
    <w:rsid w:val="00490D1C"/>
    <w:rsid w:val="004A0677"/>
    <w:rsid w:val="004B3B55"/>
    <w:rsid w:val="004C0C09"/>
    <w:rsid w:val="004D6737"/>
    <w:rsid w:val="004E64CF"/>
    <w:rsid w:val="004F09FA"/>
    <w:rsid w:val="004F25AE"/>
    <w:rsid w:val="00514601"/>
    <w:rsid w:val="00514837"/>
    <w:rsid w:val="00515B3B"/>
    <w:rsid w:val="00516366"/>
    <w:rsid w:val="0051717C"/>
    <w:rsid w:val="00520475"/>
    <w:rsid w:val="0052200E"/>
    <w:rsid w:val="00526608"/>
    <w:rsid w:val="00535DFB"/>
    <w:rsid w:val="005375B2"/>
    <w:rsid w:val="00547454"/>
    <w:rsid w:val="00547E93"/>
    <w:rsid w:val="00551FDF"/>
    <w:rsid w:val="0055511B"/>
    <w:rsid w:val="00560562"/>
    <w:rsid w:val="00561E0C"/>
    <w:rsid w:val="0056265C"/>
    <w:rsid w:val="00575552"/>
    <w:rsid w:val="00590433"/>
    <w:rsid w:val="00592568"/>
    <w:rsid w:val="005A4A24"/>
    <w:rsid w:val="005B6155"/>
    <w:rsid w:val="005B6B02"/>
    <w:rsid w:val="005C6AE6"/>
    <w:rsid w:val="005D2411"/>
    <w:rsid w:val="005D2D76"/>
    <w:rsid w:val="005D6A10"/>
    <w:rsid w:val="005D7F18"/>
    <w:rsid w:val="005F3CE1"/>
    <w:rsid w:val="00604495"/>
    <w:rsid w:val="006125AC"/>
    <w:rsid w:val="00612629"/>
    <w:rsid w:val="00612B30"/>
    <w:rsid w:val="006260B0"/>
    <w:rsid w:val="006400E2"/>
    <w:rsid w:val="00643393"/>
    <w:rsid w:val="00663966"/>
    <w:rsid w:val="0066488C"/>
    <w:rsid w:val="00664EAD"/>
    <w:rsid w:val="0069531B"/>
    <w:rsid w:val="006A0B68"/>
    <w:rsid w:val="006A5B0A"/>
    <w:rsid w:val="006A6A67"/>
    <w:rsid w:val="006B295A"/>
    <w:rsid w:val="006B44E1"/>
    <w:rsid w:val="006C0587"/>
    <w:rsid w:val="006C64DC"/>
    <w:rsid w:val="006D0580"/>
    <w:rsid w:val="006D102C"/>
    <w:rsid w:val="006D35D1"/>
    <w:rsid w:val="006F5BF1"/>
    <w:rsid w:val="0072187B"/>
    <w:rsid w:val="00722D05"/>
    <w:rsid w:val="00724914"/>
    <w:rsid w:val="00726EBD"/>
    <w:rsid w:val="007465F2"/>
    <w:rsid w:val="00754C62"/>
    <w:rsid w:val="007560BF"/>
    <w:rsid w:val="007565B0"/>
    <w:rsid w:val="00771409"/>
    <w:rsid w:val="0077373B"/>
    <w:rsid w:val="00785A6C"/>
    <w:rsid w:val="00792432"/>
    <w:rsid w:val="0079756D"/>
    <w:rsid w:val="007A1494"/>
    <w:rsid w:val="007B10E2"/>
    <w:rsid w:val="007D5954"/>
    <w:rsid w:val="007E38EE"/>
    <w:rsid w:val="007E6876"/>
    <w:rsid w:val="007F0750"/>
    <w:rsid w:val="00803D2A"/>
    <w:rsid w:val="00830F90"/>
    <w:rsid w:val="0084155C"/>
    <w:rsid w:val="00866B98"/>
    <w:rsid w:val="00874DC3"/>
    <w:rsid w:val="00876A83"/>
    <w:rsid w:val="00876FE9"/>
    <w:rsid w:val="00877612"/>
    <w:rsid w:val="00885417"/>
    <w:rsid w:val="008962F4"/>
    <w:rsid w:val="008A026E"/>
    <w:rsid w:val="008A1400"/>
    <w:rsid w:val="008B7898"/>
    <w:rsid w:val="008C6E1C"/>
    <w:rsid w:val="008D2212"/>
    <w:rsid w:val="008E0780"/>
    <w:rsid w:val="008E0CB5"/>
    <w:rsid w:val="008E61D8"/>
    <w:rsid w:val="008E6D81"/>
    <w:rsid w:val="008F2C63"/>
    <w:rsid w:val="008F5AAE"/>
    <w:rsid w:val="00901866"/>
    <w:rsid w:val="00903A59"/>
    <w:rsid w:val="00903C28"/>
    <w:rsid w:val="00913522"/>
    <w:rsid w:val="0093135F"/>
    <w:rsid w:val="00940350"/>
    <w:rsid w:val="00945513"/>
    <w:rsid w:val="00954E56"/>
    <w:rsid w:val="0095646D"/>
    <w:rsid w:val="00971B70"/>
    <w:rsid w:val="00974B55"/>
    <w:rsid w:val="0098680C"/>
    <w:rsid w:val="00987F0E"/>
    <w:rsid w:val="009A1B91"/>
    <w:rsid w:val="009A2B52"/>
    <w:rsid w:val="009B2716"/>
    <w:rsid w:val="009B6417"/>
    <w:rsid w:val="009C29FD"/>
    <w:rsid w:val="009D0126"/>
    <w:rsid w:val="009D2035"/>
    <w:rsid w:val="009E5D70"/>
    <w:rsid w:val="009F0D15"/>
    <w:rsid w:val="009F48FC"/>
    <w:rsid w:val="00A00326"/>
    <w:rsid w:val="00A06CAF"/>
    <w:rsid w:val="00A13479"/>
    <w:rsid w:val="00A14F9B"/>
    <w:rsid w:val="00A21C5E"/>
    <w:rsid w:val="00A33480"/>
    <w:rsid w:val="00A35936"/>
    <w:rsid w:val="00A36CC1"/>
    <w:rsid w:val="00A42C6E"/>
    <w:rsid w:val="00A55305"/>
    <w:rsid w:val="00A63249"/>
    <w:rsid w:val="00A66AEE"/>
    <w:rsid w:val="00A73B5B"/>
    <w:rsid w:val="00A8468F"/>
    <w:rsid w:val="00A94F54"/>
    <w:rsid w:val="00AA00FC"/>
    <w:rsid w:val="00AA6825"/>
    <w:rsid w:val="00AB22BF"/>
    <w:rsid w:val="00AB7FCB"/>
    <w:rsid w:val="00AD101A"/>
    <w:rsid w:val="00AD2284"/>
    <w:rsid w:val="00AD654F"/>
    <w:rsid w:val="00AE45D8"/>
    <w:rsid w:val="00B007A7"/>
    <w:rsid w:val="00B00828"/>
    <w:rsid w:val="00B10998"/>
    <w:rsid w:val="00B133F4"/>
    <w:rsid w:val="00B1682E"/>
    <w:rsid w:val="00B36131"/>
    <w:rsid w:val="00B41B9B"/>
    <w:rsid w:val="00B71FE7"/>
    <w:rsid w:val="00B82594"/>
    <w:rsid w:val="00B93617"/>
    <w:rsid w:val="00BA4C29"/>
    <w:rsid w:val="00BB4789"/>
    <w:rsid w:val="00BD0D76"/>
    <w:rsid w:val="00BE21AC"/>
    <w:rsid w:val="00BF3091"/>
    <w:rsid w:val="00BF34FA"/>
    <w:rsid w:val="00BF5212"/>
    <w:rsid w:val="00C00A0F"/>
    <w:rsid w:val="00C14A6A"/>
    <w:rsid w:val="00C25B23"/>
    <w:rsid w:val="00C2682B"/>
    <w:rsid w:val="00C304DB"/>
    <w:rsid w:val="00C30E3C"/>
    <w:rsid w:val="00C31C75"/>
    <w:rsid w:val="00C63FED"/>
    <w:rsid w:val="00C71B07"/>
    <w:rsid w:val="00C72949"/>
    <w:rsid w:val="00C85029"/>
    <w:rsid w:val="00C86F05"/>
    <w:rsid w:val="00C96EC7"/>
    <w:rsid w:val="00CB0BCB"/>
    <w:rsid w:val="00CB44A7"/>
    <w:rsid w:val="00CB5BE7"/>
    <w:rsid w:val="00CD6533"/>
    <w:rsid w:val="00D067E7"/>
    <w:rsid w:val="00D136A3"/>
    <w:rsid w:val="00D16C1B"/>
    <w:rsid w:val="00D20252"/>
    <w:rsid w:val="00D20D02"/>
    <w:rsid w:val="00D263C7"/>
    <w:rsid w:val="00D2736D"/>
    <w:rsid w:val="00D27F9B"/>
    <w:rsid w:val="00D33E79"/>
    <w:rsid w:val="00D3469A"/>
    <w:rsid w:val="00D4094B"/>
    <w:rsid w:val="00D4155A"/>
    <w:rsid w:val="00D76A1B"/>
    <w:rsid w:val="00D776F2"/>
    <w:rsid w:val="00DA1E39"/>
    <w:rsid w:val="00DB60FF"/>
    <w:rsid w:val="00DB6275"/>
    <w:rsid w:val="00DC15F3"/>
    <w:rsid w:val="00DC1FAB"/>
    <w:rsid w:val="00DD6B23"/>
    <w:rsid w:val="00DE14E0"/>
    <w:rsid w:val="00DE471C"/>
    <w:rsid w:val="00DF5B8C"/>
    <w:rsid w:val="00E006E0"/>
    <w:rsid w:val="00E034D7"/>
    <w:rsid w:val="00E10708"/>
    <w:rsid w:val="00E1469A"/>
    <w:rsid w:val="00E16F0F"/>
    <w:rsid w:val="00E210FC"/>
    <w:rsid w:val="00E2240E"/>
    <w:rsid w:val="00E24232"/>
    <w:rsid w:val="00E42F87"/>
    <w:rsid w:val="00E4679B"/>
    <w:rsid w:val="00E50910"/>
    <w:rsid w:val="00E50F03"/>
    <w:rsid w:val="00E511F1"/>
    <w:rsid w:val="00E573A5"/>
    <w:rsid w:val="00E60010"/>
    <w:rsid w:val="00E62FC4"/>
    <w:rsid w:val="00E659AE"/>
    <w:rsid w:val="00E661FA"/>
    <w:rsid w:val="00E70B35"/>
    <w:rsid w:val="00E849C4"/>
    <w:rsid w:val="00E930E0"/>
    <w:rsid w:val="00E93F38"/>
    <w:rsid w:val="00E97E67"/>
    <w:rsid w:val="00EA349A"/>
    <w:rsid w:val="00EA44B9"/>
    <w:rsid w:val="00EA4A3E"/>
    <w:rsid w:val="00EA5582"/>
    <w:rsid w:val="00EB2466"/>
    <w:rsid w:val="00EB48DB"/>
    <w:rsid w:val="00EB5B5F"/>
    <w:rsid w:val="00EC1811"/>
    <w:rsid w:val="00ED3CF4"/>
    <w:rsid w:val="00ED6E91"/>
    <w:rsid w:val="00F11E29"/>
    <w:rsid w:val="00F16AE9"/>
    <w:rsid w:val="00F23856"/>
    <w:rsid w:val="00F24717"/>
    <w:rsid w:val="00F30207"/>
    <w:rsid w:val="00F30B33"/>
    <w:rsid w:val="00F33649"/>
    <w:rsid w:val="00F41DF3"/>
    <w:rsid w:val="00F50222"/>
    <w:rsid w:val="00F5422F"/>
    <w:rsid w:val="00F555BB"/>
    <w:rsid w:val="00F63E14"/>
    <w:rsid w:val="00F704DF"/>
    <w:rsid w:val="00F71B07"/>
    <w:rsid w:val="00F73D44"/>
    <w:rsid w:val="00F77560"/>
    <w:rsid w:val="00FA13A9"/>
    <w:rsid w:val="00FE4817"/>
    <w:rsid w:val="00FF004D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  <w14:docId w14:val="5E7EFCB2"/>
  <w15:docId w15:val="{61BB5BD8-6FED-472D-AC74-5161AB3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spacing w:before="160" w:line="288" w:lineRule="auto"/>
    </w:pPr>
    <w:rPr>
      <w:rFonts w:ascii="Verdana" w:eastAsia="Times" w:hAnsi="Verdana"/>
      <w:sz w:val="18"/>
      <w:lang w:val="en-US" w:eastAsia="en-US"/>
    </w:rPr>
  </w:style>
  <w:style w:type="paragraph" w:styleId="1">
    <w:name w:val="heading 1"/>
    <w:next w:val="a1"/>
    <w:autoRedefine/>
    <w:qFormat/>
    <w:rsid w:val="00EB5B5F"/>
    <w:pPr>
      <w:pageBreakBefore/>
      <w:numPr>
        <w:numId w:val="1"/>
      </w:numPr>
      <w:tabs>
        <w:tab w:val="left" w:pos="720"/>
        <w:tab w:val="left" w:pos="1080"/>
      </w:tabs>
      <w:outlineLvl w:val="0"/>
    </w:pPr>
    <w:rPr>
      <w:rFonts w:ascii="Verdana" w:eastAsia="Times" w:hAnsi="Verdana"/>
      <w:b/>
      <w:noProof/>
      <w:kern w:val="28"/>
      <w:sz w:val="28"/>
      <w:lang w:val="en-US" w:eastAsia="en-US"/>
    </w:rPr>
  </w:style>
  <w:style w:type="paragraph" w:styleId="21">
    <w:name w:val="heading 2"/>
    <w:next w:val="a1"/>
    <w:autoRedefine/>
    <w:qFormat/>
    <w:rsid w:val="00E42F87"/>
    <w:pPr>
      <w:numPr>
        <w:ilvl w:val="1"/>
        <w:numId w:val="1"/>
      </w:numPr>
      <w:spacing w:before="360" w:after="120"/>
      <w:outlineLvl w:val="1"/>
    </w:pPr>
    <w:rPr>
      <w:rFonts w:ascii="Verdana" w:eastAsia="Times" w:hAnsi="Verdana"/>
      <w:b/>
      <w:noProof/>
      <w:sz w:val="18"/>
      <w:lang w:val="en-US" w:eastAsia="en-US"/>
    </w:rPr>
  </w:style>
  <w:style w:type="paragraph" w:styleId="31">
    <w:name w:val="heading 3"/>
    <w:next w:val="a1"/>
    <w:autoRedefine/>
    <w:qFormat/>
    <w:rsid w:val="00E42F87"/>
    <w:pPr>
      <w:numPr>
        <w:ilvl w:val="2"/>
        <w:numId w:val="1"/>
      </w:numPr>
      <w:spacing w:before="240"/>
      <w:outlineLvl w:val="2"/>
    </w:pPr>
    <w:rPr>
      <w:rFonts w:ascii="Verdana" w:eastAsia="Times" w:hAnsi="Verdana"/>
      <w:noProof/>
      <w:sz w:val="18"/>
      <w:lang w:val="en-US" w:eastAsia="en-US"/>
    </w:rPr>
  </w:style>
  <w:style w:type="paragraph" w:styleId="41">
    <w:name w:val="heading 4"/>
    <w:next w:val="a1"/>
    <w:autoRedefine/>
    <w:qFormat/>
    <w:pPr>
      <w:numPr>
        <w:ilvl w:val="3"/>
        <w:numId w:val="1"/>
      </w:numPr>
      <w:spacing w:before="120"/>
      <w:outlineLvl w:val="3"/>
    </w:pPr>
    <w:rPr>
      <w:rFonts w:ascii="Verdana" w:eastAsia="Times" w:hAnsi="Verdana"/>
      <w:noProof/>
      <w:sz w:val="18"/>
      <w:lang w:val="en-US" w:eastAsia="en-US"/>
    </w:rPr>
  </w:style>
  <w:style w:type="paragraph" w:styleId="51">
    <w:name w:val="heading 5"/>
    <w:basedOn w:val="a1"/>
    <w:next w:val="a1"/>
    <w:qFormat/>
    <w:pPr>
      <w:numPr>
        <w:numId w:val="20"/>
      </w:numPr>
      <w:autoSpaceDE w:val="0"/>
      <w:autoSpaceDN w:val="0"/>
      <w:adjustRightInd w:val="0"/>
      <w:spacing w:before="0" w:line="240" w:lineRule="auto"/>
      <w:outlineLvl w:val="4"/>
    </w:pPr>
    <w:rPr>
      <w:rFonts w:eastAsia="Times New Roman" w:cs="Courier New"/>
      <w:szCs w:val="18"/>
    </w:rPr>
  </w:style>
  <w:style w:type="paragraph" w:styleId="6">
    <w:name w:val="heading 6"/>
    <w:aliases w:val="Tables,CX-Unused 6"/>
    <w:next w:val="Normal-Table1"/>
    <w:qFormat/>
    <w:pPr>
      <w:spacing w:before="240"/>
      <w:outlineLvl w:val="5"/>
    </w:pPr>
    <w:rPr>
      <w:rFonts w:ascii="Verdana" w:eastAsia="Times" w:hAnsi="Verdana"/>
      <w:i/>
      <w:noProof/>
      <w:lang w:val="en-US" w:eastAsia="en-US"/>
    </w:rPr>
  </w:style>
  <w:style w:type="paragraph" w:styleId="7">
    <w:name w:val="heading 7"/>
    <w:basedOn w:val="a1"/>
    <w:next w:val="a1"/>
    <w:qFormat/>
    <w:pPr>
      <w:spacing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1"/>
    <w:next w:val="a1"/>
    <w:qFormat/>
    <w:pPr>
      <w:spacing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1"/>
    <w:next w:val="a1"/>
    <w:qFormat/>
    <w:pPr>
      <w:spacing w:after="60"/>
      <w:outlineLvl w:val="8"/>
    </w:pPr>
    <w:rPr>
      <w:rFonts w:ascii="Helvetica" w:hAnsi="Helvetica"/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-Table1">
    <w:name w:val="Normal-Table 1"/>
    <w:basedOn w:val="a1"/>
    <w:pPr>
      <w:spacing w:before="80"/>
    </w:pPr>
    <w:rPr>
      <w:sz w:val="16"/>
    </w:rPr>
  </w:style>
  <w:style w:type="paragraph" w:customStyle="1" w:styleId="Normal-Bullets1">
    <w:name w:val="Normal-Bullets1"/>
    <w:pPr>
      <w:numPr>
        <w:numId w:val="12"/>
      </w:numPr>
      <w:spacing w:line="288" w:lineRule="auto"/>
    </w:pPr>
    <w:rPr>
      <w:rFonts w:ascii="Verdana" w:eastAsia="Times" w:hAnsi="Verdana"/>
      <w:noProof/>
      <w:sz w:val="18"/>
      <w:lang w:val="en-US" w:eastAsia="en-US"/>
    </w:rPr>
  </w:style>
  <w:style w:type="paragraph" w:customStyle="1" w:styleId="Normal-Bullets1FirstLine">
    <w:name w:val="Normal-Bullets1 First Line"/>
    <w:basedOn w:val="Normal-Bullets1"/>
    <w:next w:val="Normal-Bullets1"/>
    <w:pPr>
      <w:numPr>
        <w:numId w:val="13"/>
      </w:numPr>
      <w:tabs>
        <w:tab w:val="clear" w:pos="360"/>
      </w:tabs>
      <w:spacing w:before="120"/>
      <w:ind w:left="0" w:firstLine="0"/>
    </w:pPr>
  </w:style>
  <w:style w:type="paragraph" w:customStyle="1" w:styleId="Normal-NumberedFirstLine">
    <w:name w:val="Normal-Numbered First Line"/>
    <w:basedOn w:val="Normal-Numbered"/>
    <w:next w:val="Normal-Numbered"/>
    <w:pPr>
      <w:numPr>
        <w:numId w:val="15"/>
      </w:numPr>
      <w:tabs>
        <w:tab w:val="clear" w:pos="360"/>
      </w:tabs>
      <w:spacing w:before="120"/>
      <w:ind w:left="0" w:firstLine="0"/>
    </w:pPr>
  </w:style>
  <w:style w:type="paragraph" w:customStyle="1" w:styleId="Normal-Numbered">
    <w:name w:val="Normal-Numbered"/>
    <w:basedOn w:val="a1"/>
  </w:style>
  <w:style w:type="paragraph" w:customStyle="1" w:styleId="Normal-Bullets2">
    <w:name w:val="Normal-Bullets2"/>
    <w:basedOn w:val="Normal-Bullets1"/>
    <w:pPr>
      <w:numPr>
        <w:numId w:val="14"/>
      </w:numPr>
      <w:tabs>
        <w:tab w:val="clear" w:pos="360"/>
      </w:tabs>
      <w:ind w:left="0" w:firstLine="0"/>
    </w:pPr>
  </w:style>
  <w:style w:type="paragraph" w:customStyle="1" w:styleId="Normal-TableBullets1">
    <w:name w:val="Normal-Table Bullets 1"/>
    <w:basedOn w:val="Normal-Table1"/>
    <w:pPr>
      <w:numPr>
        <w:numId w:val="16"/>
      </w:numPr>
      <w:tabs>
        <w:tab w:val="clear" w:pos="360"/>
      </w:tabs>
      <w:ind w:left="0" w:firstLine="0"/>
    </w:pPr>
  </w:style>
  <w:style w:type="paragraph" w:customStyle="1" w:styleId="numberedlist">
    <w:name w:val="numbered list"/>
    <w:basedOn w:val="a1"/>
    <w:pPr>
      <w:numPr>
        <w:numId w:val="18"/>
      </w:numPr>
      <w:tabs>
        <w:tab w:val="clear" w:pos="360"/>
      </w:tabs>
      <w:ind w:left="0" w:firstLine="0"/>
      <w:outlineLvl w:val="0"/>
    </w:pPr>
  </w:style>
  <w:style w:type="paragraph" w:customStyle="1" w:styleId="Note">
    <w:name w:val="Note"/>
    <w:basedOn w:val="a1"/>
    <w:pPr>
      <w:numPr>
        <w:numId w:val="17"/>
      </w:numPr>
      <w:tabs>
        <w:tab w:val="clear" w:pos="1440"/>
      </w:tabs>
      <w:ind w:left="0" w:firstLine="0"/>
    </w:pPr>
    <w:rPr>
      <w:rFonts w:ascii="Arial" w:hAnsi="Arial"/>
      <w:sz w:val="20"/>
    </w:rPr>
  </w:style>
  <w:style w:type="paragraph" w:styleId="a0">
    <w:name w:val="List Bullet"/>
    <w:basedOn w:val="a1"/>
    <w:autoRedefine/>
    <w:pPr>
      <w:numPr>
        <w:numId w:val="2"/>
      </w:numPr>
      <w:tabs>
        <w:tab w:val="clear" w:pos="360"/>
      </w:tabs>
      <w:ind w:left="0" w:firstLine="0"/>
    </w:pPr>
  </w:style>
  <w:style w:type="paragraph" w:styleId="20">
    <w:name w:val="List Bullet 2"/>
    <w:basedOn w:val="a1"/>
    <w:autoRedefine/>
    <w:pPr>
      <w:numPr>
        <w:numId w:val="3"/>
      </w:numPr>
      <w:tabs>
        <w:tab w:val="clear" w:pos="720"/>
      </w:tabs>
      <w:ind w:left="0" w:firstLine="0"/>
    </w:pPr>
  </w:style>
  <w:style w:type="paragraph" w:styleId="30">
    <w:name w:val="List Bullet 3"/>
    <w:basedOn w:val="a1"/>
    <w:autoRedefine/>
    <w:pPr>
      <w:numPr>
        <w:numId w:val="4"/>
      </w:numPr>
      <w:tabs>
        <w:tab w:val="clear" w:pos="1080"/>
      </w:tabs>
      <w:ind w:left="0" w:firstLine="0"/>
    </w:pPr>
  </w:style>
  <w:style w:type="paragraph" w:styleId="40">
    <w:name w:val="List Bullet 4"/>
    <w:basedOn w:val="a1"/>
    <w:autoRedefine/>
    <w:pPr>
      <w:numPr>
        <w:numId w:val="5"/>
      </w:numPr>
      <w:tabs>
        <w:tab w:val="clear" w:pos="1440"/>
      </w:tabs>
      <w:ind w:left="0" w:firstLine="0"/>
    </w:pPr>
  </w:style>
  <w:style w:type="paragraph" w:styleId="50">
    <w:name w:val="List Bullet 5"/>
    <w:basedOn w:val="a1"/>
    <w:autoRedefine/>
    <w:pPr>
      <w:numPr>
        <w:numId w:val="6"/>
      </w:numPr>
      <w:tabs>
        <w:tab w:val="clear" w:pos="1800"/>
      </w:tabs>
      <w:ind w:left="0" w:firstLine="0"/>
    </w:pPr>
  </w:style>
  <w:style w:type="paragraph" w:styleId="a">
    <w:name w:val="List Number"/>
    <w:basedOn w:val="a1"/>
    <w:pPr>
      <w:numPr>
        <w:numId w:val="7"/>
      </w:numPr>
      <w:tabs>
        <w:tab w:val="clear" w:pos="360"/>
      </w:tabs>
      <w:ind w:left="0" w:firstLine="0"/>
    </w:pPr>
  </w:style>
  <w:style w:type="paragraph" w:styleId="2">
    <w:name w:val="List Number 2"/>
    <w:basedOn w:val="a1"/>
    <w:pPr>
      <w:numPr>
        <w:numId w:val="8"/>
      </w:numPr>
      <w:tabs>
        <w:tab w:val="clear" w:pos="720"/>
      </w:tabs>
      <w:ind w:left="0" w:firstLine="0"/>
    </w:pPr>
  </w:style>
  <w:style w:type="paragraph" w:styleId="3">
    <w:name w:val="List Number 3"/>
    <w:basedOn w:val="a1"/>
    <w:pPr>
      <w:numPr>
        <w:numId w:val="9"/>
      </w:numPr>
      <w:tabs>
        <w:tab w:val="clear" w:pos="1080"/>
      </w:tabs>
      <w:ind w:left="0" w:firstLine="0"/>
    </w:pPr>
  </w:style>
  <w:style w:type="paragraph" w:styleId="4">
    <w:name w:val="List Number 4"/>
    <w:basedOn w:val="a1"/>
    <w:pPr>
      <w:numPr>
        <w:numId w:val="10"/>
      </w:numPr>
      <w:tabs>
        <w:tab w:val="clear" w:pos="1440"/>
      </w:tabs>
      <w:ind w:left="0" w:firstLine="0"/>
    </w:pPr>
  </w:style>
  <w:style w:type="paragraph" w:styleId="5">
    <w:name w:val="List Number 5"/>
    <w:basedOn w:val="a1"/>
    <w:pPr>
      <w:numPr>
        <w:numId w:val="11"/>
      </w:numPr>
      <w:tabs>
        <w:tab w:val="clear" w:pos="1800"/>
      </w:tabs>
      <w:ind w:left="0" w:firstLine="0"/>
    </w:pPr>
  </w:style>
  <w:style w:type="paragraph" w:customStyle="1" w:styleId="Normal-Code">
    <w:name w:val="Normal-Code"/>
    <w:pPr>
      <w:spacing w:before="120"/>
    </w:pPr>
    <w:rPr>
      <w:rFonts w:ascii="Courier" w:eastAsia="Times" w:hAnsi="Courier"/>
      <w:noProof/>
      <w:sz w:val="18"/>
      <w:lang w:val="en-US" w:eastAsia="en-US"/>
    </w:rPr>
  </w:style>
  <w:style w:type="paragraph" w:customStyle="1" w:styleId="Coverpage">
    <w:name w:val="Coverpage"/>
    <w:rPr>
      <w:rFonts w:ascii="Times" w:eastAsia="Times" w:hAnsi="Times"/>
      <w:noProof/>
      <w:sz w:val="24"/>
      <w:lang w:val="en-US" w:eastAsia="en-US"/>
    </w:rPr>
  </w:style>
  <w:style w:type="paragraph" w:customStyle="1" w:styleId="Heading1-Unnumbered">
    <w:name w:val="Heading 1-Unnumbered"/>
    <w:next w:val="a1"/>
    <w:pPr>
      <w:pageBreakBefore/>
    </w:pPr>
    <w:rPr>
      <w:rFonts w:ascii="Verdana" w:eastAsia="Times" w:hAnsi="Verdana"/>
      <w:noProof/>
      <w:sz w:val="40"/>
      <w:lang w:val="en-US" w:eastAsia="en-US"/>
    </w:rPr>
  </w:style>
  <w:style w:type="paragraph" w:customStyle="1" w:styleId="Heading-Unnumbered2">
    <w:name w:val="Heading-Unnumbered 2"/>
    <w:pPr>
      <w:spacing w:before="240" w:after="120"/>
    </w:pPr>
    <w:rPr>
      <w:rFonts w:ascii="Verdana" w:eastAsia="Times" w:hAnsi="Verdana"/>
      <w:b/>
      <w:smallCaps/>
      <w:noProof/>
      <w:lang w:val="en-US" w:eastAsia="en-US"/>
    </w:rPr>
  </w:style>
  <w:style w:type="paragraph" w:customStyle="1" w:styleId="Normal-Contact">
    <w:name w:val="Normal-Contact"/>
    <w:basedOn w:val="a1"/>
    <w:rPr>
      <w:sz w:val="16"/>
    </w:rPr>
  </w:style>
  <w:style w:type="paragraph" w:styleId="10">
    <w:name w:val="toc 1"/>
    <w:next w:val="a1"/>
    <w:autoRedefine/>
    <w:semiHidden/>
    <w:pPr>
      <w:tabs>
        <w:tab w:val="left" w:pos="540"/>
        <w:tab w:val="right" w:leader="dot" w:pos="8630"/>
      </w:tabs>
      <w:spacing w:before="120" w:after="120" w:line="288" w:lineRule="auto"/>
    </w:pPr>
    <w:rPr>
      <w:rFonts w:ascii="Verdana" w:eastAsia="Times" w:hAnsi="Verdana"/>
      <w:b/>
      <w:bCs/>
      <w:lang w:val="en-US" w:eastAsia="en-US"/>
    </w:rPr>
  </w:style>
  <w:style w:type="paragraph" w:styleId="22">
    <w:name w:val="toc 2"/>
    <w:aliases w:val="CX-TOC2"/>
    <w:next w:val="a1"/>
    <w:autoRedefine/>
    <w:semiHidden/>
    <w:pPr>
      <w:tabs>
        <w:tab w:val="left" w:pos="720"/>
        <w:tab w:val="right" w:leader="dot" w:pos="8630"/>
      </w:tabs>
      <w:spacing w:line="312" w:lineRule="auto"/>
      <w:ind w:left="187"/>
    </w:pPr>
    <w:rPr>
      <w:rFonts w:ascii="Verdana" w:eastAsia="Times" w:hAnsi="Verdana"/>
      <w:sz w:val="18"/>
      <w:szCs w:val="18"/>
      <w:lang w:val="en-US" w:eastAsia="en-US"/>
    </w:rPr>
  </w:style>
  <w:style w:type="paragraph" w:styleId="32">
    <w:name w:val="toc 3"/>
    <w:basedOn w:val="a1"/>
    <w:next w:val="a1"/>
    <w:autoRedefine/>
    <w:semiHidden/>
    <w:pPr>
      <w:spacing w:before="0"/>
      <w:ind w:left="360"/>
    </w:pPr>
    <w:rPr>
      <w:rFonts w:ascii="Times New Roman" w:hAnsi="Times New Roman"/>
      <w:i/>
      <w:iCs/>
      <w:sz w:val="20"/>
    </w:rPr>
  </w:style>
  <w:style w:type="character" w:styleId="a5">
    <w:name w:val="annotation reference"/>
    <w:basedOn w:val="a2"/>
    <w:semiHidden/>
    <w:rPr>
      <w:sz w:val="16"/>
      <w:szCs w:val="16"/>
    </w:rPr>
  </w:style>
  <w:style w:type="character" w:styleId="a6">
    <w:name w:val="footnote reference"/>
    <w:basedOn w:val="a2"/>
    <w:semiHidden/>
    <w:rPr>
      <w:vertAlign w:val="superscript"/>
    </w:rPr>
  </w:style>
  <w:style w:type="character" w:styleId="a7">
    <w:name w:val="Hyperlink"/>
    <w:basedOn w:val="a2"/>
    <w:rPr>
      <w:color w:val="0000FF"/>
      <w:u w:val="single"/>
    </w:rPr>
  </w:style>
  <w:style w:type="paragraph" w:styleId="23">
    <w:name w:val="List 2"/>
    <w:basedOn w:val="a1"/>
    <w:pPr>
      <w:ind w:left="720" w:hanging="360"/>
    </w:pPr>
  </w:style>
  <w:style w:type="paragraph" w:styleId="a8">
    <w:name w:val="footnote text"/>
    <w:basedOn w:val="a1"/>
    <w:semiHidden/>
    <w:pPr>
      <w:spacing w:after="120"/>
    </w:pPr>
    <w:rPr>
      <w:sz w:val="16"/>
    </w:rPr>
  </w:style>
  <w:style w:type="paragraph" w:styleId="a9">
    <w:name w:val="header"/>
    <w:pPr>
      <w:pBdr>
        <w:bottom w:val="single" w:sz="2" w:space="1" w:color="auto"/>
      </w:pBdr>
      <w:tabs>
        <w:tab w:val="right" w:pos="8640"/>
        <w:tab w:val="right" w:pos="12240"/>
      </w:tabs>
      <w:spacing w:after="60"/>
    </w:pPr>
    <w:rPr>
      <w:rFonts w:ascii="Verdana" w:eastAsia="Times" w:hAnsi="Verdana"/>
      <w:noProof/>
      <w:sz w:val="16"/>
      <w:lang w:val="en-US" w:eastAsia="en-US"/>
    </w:rPr>
  </w:style>
  <w:style w:type="character" w:styleId="aa">
    <w:name w:val="page number"/>
    <w:basedOn w:val="a2"/>
  </w:style>
  <w:style w:type="paragraph" w:styleId="ab">
    <w:name w:val="footer"/>
    <w:pPr>
      <w:pBdr>
        <w:top w:val="single" w:sz="2" w:space="1" w:color="auto"/>
      </w:pBdr>
      <w:tabs>
        <w:tab w:val="right" w:pos="8640"/>
        <w:tab w:val="right" w:pos="12240"/>
      </w:tabs>
      <w:spacing w:before="60"/>
    </w:pPr>
    <w:rPr>
      <w:rFonts w:ascii="Verdana" w:eastAsia="Times" w:hAnsi="Verdana"/>
      <w:noProof/>
      <w:sz w:val="16"/>
      <w:lang w:val="en-US" w:eastAsia="en-US"/>
    </w:rPr>
  </w:style>
  <w:style w:type="paragraph" w:styleId="ac">
    <w:name w:val="annotation text"/>
    <w:basedOn w:val="a1"/>
    <w:semiHidden/>
    <w:rPr>
      <w:sz w:val="20"/>
    </w:rPr>
  </w:style>
  <w:style w:type="paragraph" w:styleId="a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e">
    <w:name w:val="Block Text"/>
    <w:basedOn w:val="a1"/>
    <w:pPr>
      <w:spacing w:after="120"/>
      <w:ind w:left="1440" w:right="1440"/>
    </w:pPr>
  </w:style>
  <w:style w:type="paragraph" w:styleId="af">
    <w:name w:val="Body Text"/>
    <w:basedOn w:val="a1"/>
    <w:rPr>
      <w:rFonts w:ascii="Courier New" w:hAnsi="Courier New"/>
    </w:rPr>
  </w:style>
  <w:style w:type="paragraph" w:styleId="24">
    <w:name w:val="Body Text 2"/>
    <w:basedOn w:val="a1"/>
    <w:rPr>
      <w:sz w:val="20"/>
    </w:r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af0">
    <w:name w:val="Body Text First Indent"/>
    <w:basedOn w:val="af"/>
    <w:pPr>
      <w:spacing w:after="120"/>
      <w:ind w:firstLine="210"/>
    </w:pPr>
    <w:rPr>
      <w:rFonts w:ascii="Verdana" w:hAnsi="Verdana"/>
    </w:rPr>
  </w:style>
  <w:style w:type="paragraph" w:styleId="af1">
    <w:name w:val="Body Text Indent"/>
    <w:basedOn w:val="a1"/>
    <w:pPr>
      <w:ind w:left="720"/>
    </w:pPr>
    <w:rPr>
      <w:sz w:val="20"/>
    </w:rPr>
  </w:style>
  <w:style w:type="paragraph" w:styleId="25">
    <w:name w:val="Body Text First Indent 2"/>
    <w:basedOn w:val="af1"/>
    <w:pPr>
      <w:spacing w:after="120"/>
      <w:ind w:left="360" w:firstLine="210"/>
    </w:pPr>
    <w:rPr>
      <w:sz w:val="18"/>
    </w:rPr>
  </w:style>
  <w:style w:type="paragraph" w:styleId="26">
    <w:name w:val="Body Text Indent 2"/>
    <w:basedOn w:val="a1"/>
    <w:pPr>
      <w:ind w:left="720"/>
    </w:pPr>
    <w:rPr>
      <w:rFonts w:ascii="Arial" w:hAnsi="Arial"/>
      <w:sz w:val="20"/>
    </w:rPr>
  </w:style>
  <w:style w:type="paragraph" w:styleId="34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2">
    <w:name w:val="caption"/>
    <w:basedOn w:val="Normal-Table1"/>
    <w:next w:val="a1"/>
    <w:qFormat/>
    <w:pPr>
      <w:spacing w:before="240"/>
    </w:pPr>
    <w:rPr>
      <w:i/>
      <w:sz w:val="20"/>
    </w:rPr>
  </w:style>
  <w:style w:type="paragraph" w:styleId="af3">
    <w:name w:val="Closing"/>
    <w:basedOn w:val="a1"/>
    <w:pPr>
      <w:ind w:left="4320"/>
    </w:pPr>
  </w:style>
  <w:style w:type="character" w:customStyle="1" w:styleId="CODE">
    <w:name w:val="CODE"/>
    <w:rPr>
      <w:rFonts w:ascii="Courier New" w:hAnsi="Courier New"/>
      <w:sz w:val="20"/>
    </w:rPr>
  </w:style>
  <w:style w:type="paragraph" w:styleId="af4">
    <w:name w:val="Date"/>
    <w:basedOn w:val="a1"/>
    <w:next w:val="a1"/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6">
    <w:name w:val="E-mail Signature"/>
    <w:basedOn w:val="a1"/>
  </w:style>
  <w:style w:type="paragraph" w:styleId="af7">
    <w:name w:val="endnote text"/>
    <w:basedOn w:val="a1"/>
    <w:semiHidden/>
    <w:rPr>
      <w:sz w:val="20"/>
    </w:rPr>
  </w:style>
  <w:style w:type="paragraph" w:styleId="af8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7">
    <w:name w:val="envelope return"/>
    <w:basedOn w:val="a1"/>
    <w:rPr>
      <w:rFonts w:ascii="Arial" w:hAnsi="Arial" w:cs="Arial"/>
      <w:sz w:val="20"/>
    </w:rPr>
  </w:style>
  <w:style w:type="character" w:styleId="af9">
    <w:name w:val="FollowedHyperlink"/>
    <w:basedOn w:val="a2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Code"/>
    <w:basedOn w:val="a2"/>
    <w:rPr>
      <w:rFonts w:ascii="Courier New" w:eastAsia="Arial Unicode MS" w:hAnsi="Courier New" w:cs="Courier New" w:hint="default"/>
      <w:sz w:val="18"/>
      <w:szCs w:val="18"/>
    </w:rPr>
  </w:style>
  <w:style w:type="paragraph" w:styleId="HTML1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80"/>
    </w:rPr>
  </w:style>
  <w:style w:type="paragraph" w:styleId="11">
    <w:name w:val="index 1"/>
    <w:basedOn w:val="a1"/>
    <w:next w:val="a1"/>
    <w:autoRedefine/>
    <w:semiHidden/>
    <w:pPr>
      <w:ind w:left="180" w:hanging="180"/>
    </w:pPr>
  </w:style>
  <w:style w:type="paragraph" w:styleId="28">
    <w:name w:val="index 2"/>
    <w:basedOn w:val="a1"/>
    <w:next w:val="a1"/>
    <w:autoRedefine/>
    <w:semiHidden/>
    <w:pPr>
      <w:ind w:left="360" w:hanging="180"/>
    </w:pPr>
  </w:style>
  <w:style w:type="paragraph" w:styleId="35">
    <w:name w:val="index 3"/>
    <w:basedOn w:val="a1"/>
    <w:next w:val="a1"/>
    <w:autoRedefine/>
    <w:semiHidden/>
    <w:pPr>
      <w:ind w:left="540" w:hanging="180"/>
    </w:pPr>
  </w:style>
  <w:style w:type="paragraph" w:styleId="42">
    <w:name w:val="index 4"/>
    <w:basedOn w:val="a1"/>
    <w:next w:val="a1"/>
    <w:autoRedefine/>
    <w:semiHidden/>
    <w:pPr>
      <w:ind w:left="720" w:hanging="180"/>
    </w:pPr>
  </w:style>
  <w:style w:type="paragraph" w:styleId="52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List"/>
    <w:basedOn w:val="a1"/>
    <w:pPr>
      <w:ind w:left="360" w:hanging="360"/>
    </w:pPr>
  </w:style>
  <w:style w:type="paragraph" w:styleId="36">
    <w:name w:val="List 3"/>
    <w:basedOn w:val="a1"/>
    <w:pPr>
      <w:ind w:left="1080" w:hanging="360"/>
    </w:pPr>
  </w:style>
  <w:style w:type="paragraph" w:styleId="43">
    <w:name w:val="List 4"/>
    <w:basedOn w:val="a1"/>
    <w:pPr>
      <w:ind w:left="1440" w:hanging="360"/>
    </w:pPr>
  </w:style>
  <w:style w:type="paragraph" w:styleId="53">
    <w:name w:val="List 5"/>
    <w:basedOn w:val="a1"/>
    <w:pPr>
      <w:ind w:left="1800" w:hanging="360"/>
    </w:pPr>
  </w:style>
  <w:style w:type="paragraph" w:styleId="afc">
    <w:name w:val="List Continue"/>
    <w:basedOn w:val="a1"/>
    <w:pPr>
      <w:spacing w:after="120"/>
      <w:ind w:left="360"/>
    </w:pPr>
  </w:style>
  <w:style w:type="paragraph" w:styleId="29">
    <w:name w:val="List Continue 2"/>
    <w:basedOn w:val="a1"/>
    <w:pPr>
      <w:spacing w:after="120"/>
      <w:ind w:left="720"/>
    </w:pPr>
  </w:style>
  <w:style w:type="paragraph" w:styleId="37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4">
    <w:name w:val="List Continue 5"/>
    <w:basedOn w:val="a1"/>
    <w:pPr>
      <w:spacing w:after="120"/>
      <w:ind w:left="180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88" w:lineRule="auto"/>
    </w:pPr>
    <w:rPr>
      <w:rFonts w:ascii="Courier New" w:eastAsia="Times" w:hAnsi="Courier New" w:cs="Courier New"/>
      <w:lang w:val="en-US" w:eastAsia="en-US"/>
    </w:rPr>
  </w:style>
  <w:style w:type="paragraph" w:styleId="af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">
    <w:name w:val="Normal (Web)"/>
    <w:basedOn w:val="a1"/>
  </w:style>
  <w:style w:type="paragraph" w:styleId="aff0">
    <w:name w:val="Normal Indent"/>
    <w:basedOn w:val="a1"/>
    <w:pPr>
      <w:ind w:left="720"/>
    </w:pPr>
  </w:style>
  <w:style w:type="paragraph" w:customStyle="1" w:styleId="NormalJustified">
    <w:name w:val="Normal Justified"/>
    <w:basedOn w:val="a1"/>
    <w:pPr>
      <w:spacing w:after="240"/>
      <w:jc w:val="both"/>
    </w:pPr>
  </w:style>
  <w:style w:type="paragraph" w:styleId="aff1">
    <w:name w:val="Note Heading"/>
    <w:basedOn w:val="a1"/>
    <w:next w:val="a1"/>
  </w:style>
  <w:style w:type="paragraph" w:customStyle="1" w:styleId="numbers">
    <w:name w:val="numbers"/>
    <w:basedOn w:val="a1"/>
    <w:pPr>
      <w:spacing w:after="60"/>
      <w:ind w:left="720" w:hanging="360"/>
    </w:pPr>
    <w:rPr>
      <w:rFonts w:ascii="Arial" w:hAnsi="Arial"/>
      <w:sz w:val="20"/>
    </w:rPr>
  </w:style>
  <w:style w:type="paragraph" w:styleId="aff2">
    <w:name w:val="Plain Text"/>
    <w:basedOn w:val="a1"/>
    <w:rPr>
      <w:rFonts w:ascii="Courier New" w:hAnsi="Courier New" w:cs="Courier New"/>
      <w:sz w:val="20"/>
    </w:rPr>
  </w:style>
  <w:style w:type="paragraph" w:styleId="aff3">
    <w:name w:val="Salutation"/>
    <w:basedOn w:val="a1"/>
    <w:next w:val="a1"/>
  </w:style>
  <w:style w:type="paragraph" w:styleId="aff4">
    <w:name w:val="Signature"/>
    <w:basedOn w:val="a1"/>
    <w:pPr>
      <w:ind w:left="4320"/>
    </w:pPr>
  </w:style>
  <w:style w:type="paragraph" w:styleId="aff5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6">
    <w:name w:val="table of authorities"/>
    <w:basedOn w:val="a1"/>
    <w:next w:val="a1"/>
    <w:semiHidden/>
    <w:pPr>
      <w:ind w:left="180" w:hanging="180"/>
    </w:pPr>
  </w:style>
  <w:style w:type="paragraph" w:styleId="aff7">
    <w:name w:val="table of figures"/>
    <w:basedOn w:val="a1"/>
    <w:next w:val="a1"/>
    <w:semiHidden/>
    <w:pPr>
      <w:ind w:left="360" w:hanging="360"/>
    </w:pPr>
  </w:style>
  <w:style w:type="paragraph" w:customStyle="1" w:styleId="Table-Before">
    <w:name w:val="Table-Before"/>
    <w:next w:val="Normal-Table1"/>
    <w:rPr>
      <w:rFonts w:ascii="Verdana" w:eastAsia="Times" w:hAnsi="Verdana"/>
      <w:noProof/>
      <w:sz w:val="8"/>
      <w:lang w:val="en-US" w:eastAsia="en-US"/>
    </w:rPr>
  </w:style>
  <w:style w:type="paragraph" w:styleId="aff8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toa heading"/>
    <w:basedOn w:val="a1"/>
    <w:next w:val="a1"/>
    <w:semiHidden/>
    <w:pPr>
      <w:spacing w:before="120"/>
    </w:pPr>
    <w:rPr>
      <w:rFonts w:ascii="Arial" w:hAnsi="Arial" w:cs="Arial"/>
      <w:b/>
      <w:bCs/>
    </w:rPr>
  </w:style>
  <w:style w:type="paragraph" w:styleId="45">
    <w:name w:val="toc 4"/>
    <w:basedOn w:val="a1"/>
    <w:next w:val="a1"/>
    <w:autoRedefine/>
    <w:semiHidden/>
    <w:pPr>
      <w:spacing w:before="0"/>
      <w:ind w:left="540"/>
    </w:pPr>
    <w:rPr>
      <w:rFonts w:ascii="Times New Roman" w:hAnsi="Times New Roman"/>
      <w:szCs w:val="18"/>
    </w:rPr>
  </w:style>
  <w:style w:type="paragraph" w:styleId="55">
    <w:name w:val="toc 5"/>
    <w:basedOn w:val="a1"/>
    <w:next w:val="a1"/>
    <w:autoRedefine/>
    <w:semiHidden/>
    <w:pPr>
      <w:spacing w:before="0"/>
      <w:ind w:left="720"/>
    </w:pPr>
    <w:rPr>
      <w:rFonts w:ascii="Times New Roman" w:hAnsi="Times New Roman"/>
      <w:szCs w:val="18"/>
    </w:rPr>
  </w:style>
  <w:style w:type="paragraph" w:styleId="61">
    <w:name w:val="toc 6"/>
    <w:basedOn w:val="a1"/>
    <w:next w:val="a1"/>
    <w:autoRedefine/>
    <w:semiHidden/>
    <w:pPr>
      <w:spacing w:before="0"/>
      <w:ind w:left="900"/>
    </w:pPr>
    <w:rPr>
      <w:rFonts w:ascii="Times New Roman" w:hAnsi="Times New Roman"/>
      <w:szCs w:val="18"/>
    </w:rPr>
  </w:style>
  <w:style w:type="paragraph" w:styleId="71">
    <w:name w:val="toc 7"/>
    <w:basedOn w:val="a1"/>
    <w:next w:val="a1"/>
    <w:autoRedefine/>
    <w:semiHidden/>
    <w:pPr>
      <w:spacing w:before="0"/>
      <w:ind w:left="1080"/>
    </w:pPr>
    <w:rPr>
      <w:rFonts w:ascii="Times New Roman" w:hAnsi="Times New Roman"/>
      <w:szCs w:val="18"/>
    </w:rPr>
  </w:style>
  <w:style w:type="paragraph" w:styleId="81">
    <w:name w:val="toc 8"/>
    <w:basedOn w:val="a1"/>
    <w:next w:val="a1"/>
    <w:autoRedefine/>
    <w:semiHidden/>
    <w:pPr>
      <w:spacing w:before="0"/>
      <w:ind w:left="1260"/>
    </w:pPr>
    <w:rPr>
      <w:rFonts w:ascii="Times New Roman" w:hAnsi="Times New Roman"/>
      <w:szCs w:val="18"/>
    </w:rPr>
  </w:style>
  <w:style w:type="paragraph" w:styleId="91">
    <w:name w:val="toc 9"/>
    <w:basedOn w:val="a1"/>
    <w:next w:val="a1"/>
    <w:autoRedefine/>
    <w:semiHidden/>
    <w:pPr>
      <w:spacing w:before="0"/>
      <w:ind w:left="1440"/>
    </w:pPr>
    <w:rPr>
      <w:rFonts w:ascii="Times New Roman" w:hAnsi="Times New Roman"/>
      <w:szCs w:val="18"/>
    </w:rPr>
  </w:style>
  <w:style w:type="paragraph" w:customStyle="1" w:styleId="Bullets">
    <w:name w:val="Bullets"/>
    <w:pPr>
      <w:numPr>
        <w:numId w:val="19"/>
      </w:numPr>
      <w:spacing w:before="120" w:after="120" w:line="288" w:lineRule="auto"/>
      <w:ind w:left="720" w:right="720"/>
    </w:pPr>
    <w:rPr>
      <w:rFonts w:ascii="Verdana" w:eastAsia="Times" w:hAnsi="Verdana"/>
      <w:noProof/>
      <w:sz w:val="18"/>
      <w:lang w:val="en-US" w:eastAsia="en-US"/>
    </w:rPr>
  </w:style>
  <w:style w:type="paragraph" w:customStyle="1" w:styleId="NormalSubhead">
    <w:name w:val="Normal Subhead"/>
    <w:basedOn w:val="a1"/>
    <w:next w:val="Normal-Numbered"/>
    <w:autoRedefine/>
    <w:rPr>
      <w:b/>
    </w:rPr>
  </w:style>
  <w:style w:type="character" w:styleId="affa">
    <w:name w:val="Emphasis"/>
    <w:basedOn w:val="a2"/>
    <w:qFormat/>
    <w:rPr>
      <w:i/>
      <w:iCs/>
    </w:rPr>
  </w:style>
  <w:style w:type="character" w:customStyle="1" w:styleId="title1">
    <w:name w:val="title1"/>
    <w:basedOn w:val="a2"/>
    <w:rPr>
      <w:rFonts w:ascii="Arial" w:hAnsi="Arial" w:cs="Arial" w:hint="default"/>
      <w:b/>
      <w:bCs/>
      <w:strike w:val="0"/>
      <w:dstrike w:val="0"/>
      <w:color w:val="2F4E9B"/>
      <w:sz w:val="23"/>
      <w:szCs w:val="23"/>
      <w:u w:val="none"/>
      <w:effect w:val="none"/>
    </w:rPr>
  </w:style>
  <w:style w:type="character" w:customStyle="1" w:styleId="subtitle1">
    <w:name w:val="subtitle1"/>
    <w:basedOn w:val="a2"/>
    <w:rPr>
      <w:rFonts w:ascii="Arial" w:hAnsi="Arial" w:cs="Arial" w:hint="default"/>
      <w:b w:val="0"/>
      <w:bCs w:val="0"/>
      <w:strike w:val="0"/>
      <w:dstrike w:val="0"/>
      <w:color w:val="CA090A"/>
      <w:sz w:val="20"/>
      <w:szCs w:val="20"/>
      <w:u w:val="none"/>
      <w:effect w:val="none"/>
    </w:rPr>
  </w:style>
  <w:style w:type="paragraph" w:styleId="affb">
    <w:name w:val="annotation subject"/>
    <w:basedOn w:val="ac"/>
    <w:next w:val="ac"/>
    <w:semiHidden/>
    <w:rPr>
      <w:b/>
      <w:bCs/>
    </w:rPr>
  </w:style>
  <w:style w:type="paragraph" w:customStyle="1" w:styleId="inside-copy">
    <w:name w:val="inside-copy"/>
    <w:basedOn w:val="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character" w:customStyle="1" w:styleId="Normal-NumberedChar">
    <w:name w:val="Normal-Numbered Char"/>
    <w:basedOn w:val="a2"/>
    <w:rPr>
      <w:rFonts w:ascii="Verdana" w:eastAsia="Times" w:hAnsi="Verdana"/>
      <w:sz w:val="18"/>
      <w:lang w:val="en-US" w:eastAsia="en-US" w:bidi="ar-SA"/>
    </w:rPr>
  </w:style>
  <w:style w:type="character" w:customStyle="1" w:styleId="Level4">
    <w:name w:val="Level 4"/>
    <w:rsid w:val="00B00828"/>
    <w:rPr>
      <w:b/>
      <w:bCs/>
    </w:rPr>
  </w:style>
  <w:style w:type="paragraph" w:customStyle="1" w:styleId="Tablebody">
    <w:name w:val="Table body"/>
    <w:rsid w:val="002E223B"/>
    <w:pPr>
      <w:keepLines/>
      <w:spacing w:before="20" w:after="20"/>
    </w:pPr>
    <w:rPr>
      <w:rFonts w:ascii="Verdana" w:hAnsi="Verdana"/>
      <w:sz w:val="16"/>
      <w:lang w:val="en-US" w:eastAsia="en-US"/>
    </w:rPr>
  </w:style>
  <w:style w:type="paragraph" w:customStyle="1" w:styleId="Heading2-UnNum-noTOC">
    <w:name w:val="Heading 2 - UnNum - noTOC"/>
    <w:basedOn w:val="a1"/>
    <w:next w:val="a1"/>
    <w:rsid w:val="002E223B"/>
    <w:pPr>
      <w:keepNext/>
      <w:spacing w:before="360" w:line="240" w:lineRule="auto"/>
      <w:outlineLvl w:val="1"/>
    </w:pPr>
    <w:rPr>
      <w:sz w:val="28"/>
    </w:rPr>
  </w:style>
  <w:style w:type="paragraph" w:customStyle="1" w:styleId="TableBodyList">
    <w:name w:val="Table Body List"/>
    <w:basedOn w:val="Tablebody"/>
    <w:rsid w:val="002E223B"/>
    <w:pPr>
      <w:spacing w:after="80"/>
    </w:pPr>
  </w:style>
  <w:style w:type="table" w:styleId="affc">
    <w:name w:val="Table Grid"/>
    <w:basedOn w:val="a3"/>
    <w:rsid w:val="00E50910"/>
    <w:pPr>
      <w:spacing w:before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8">
    <w:name w:val="Table List 8"/>
    <w:basedOn w:val="a3"/>
    <w:rsid w:val="003C4499"/>
    <w:pPr>
      <w:spacing w:before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ffd">
    <w:name w:val="Unresolved Mention"/>
    <w:basedOn w:val="a2"/>
    <w:uiPriority w:val="99"/>
    <w:semiHidden/>
    <w:unhideWhenUsed/>
    <w:rsid w:val="00E6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lare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\Desktop\&#1057;&#1082;&#1088;&#1080;&#1085;&#1096;&#1086;&#1090;&#1099;\ProjectPriorityMatrix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6C95-A4EA-4FF0-B87F-8564B319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ProjectPriorityMatrixTemplate</Template>
  <TotalTime>61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Priority Matrix Template</vt:lpstr>
      <vt:lpstr>Project Priority Matrix Template</vt:lpstr>
    </vt:vector>
  </TitlesOfParts>
  <Company>Important Projects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Priority Matrix Template</dc:title>
  <dc:subject>Project Risk Management</dc:subject>
  <dc:creator>В</dc:creator>
  <dc:description>This template is licensed under the Creative Commons Attribution-NonCommercial-ShareAlike 2.0 license.</dc:description>
  <cp:lastModifiedBy>Елена Горбатюк</cp:lastModifiedBy>
  <cp:revision>3</cp:revision>
  <cp:lastPrinted>2005-01-12T04:22:00Z</cp:lastPrinted>
  <dcterms:created xsi:type="dcterms:W3CDTF">2015-07-14T14:51:00Z</dcterms:created>
  <dcterms:modified xsi:type="dcterms:W3CDTF">2020-03-18T16:57:00Z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-1688228690</vt:i4>
  </property>
  <property fmtid="{D5CDD505-2E9C-101B-9397-08002B2CF9AE}" pid="3" name="Version">
    <vt:lpwstr>&lt;v0.1&gt;</vt:lpwstr>
  </property>
  <property fmtid="{D5CDD505-2E9C-101B-9397-08002B2CF9AE}" pid="4" name="Project">
    <vt:lpwstr>&lt;Project Name&gt;</vt:lpwstr>
  </property>
  <property fmtid="{D5CDD505-2E9C-101B-9397-08002B2CF9AE}" pid="5" name="Performing Organisation">
    <vt:lpwstr>&lt;Performing Organisation&gt;</vt:lpwstr>
  </property>
  <property fmtid="{D5CDD505-2E9C-101B-9397-08002B2CF9AE}" pid="6" name="Sponsoring Organisation">
    <vt:lpwstr>&lt;Sponsoring Organisation Name&gt;</vt:lpwstr>
  </property>
</Properties>
</file>